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Name"/>
        <w:tag w:val="Name"/>
        <w:id w:val="1045716541"/>
        <w:placeholder>
          <w:docPart w:val="D093E34B9B2D43288DA2754583CF82CE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2B2CE0" w:rsidRDefault="005B5141" w:rsidP="00540A5B">
          <w:pPr>
            <w:pStyle w:val="Heading2"/>
          </w:pPr>
          <w:r>
            <w:t>MId-Valley Behaivoral Health and Psychological Services, PLLC</w:t>
          </w:r>
        </w:p>
      </w:sdtContent>
    </w:sdt>
    <w:p w:rsidR="002B2CE0" w:rsidRPr="0090679F" w:rsidRDefault="002B2CE0" w:rsidP="00601460">
      <w:pPr>
        <w:pStyle w:val="Heading1"/>
      </w:pPr>
      <w:r w:rsidRPr="0090679F">
        <w:t>REGISTRATION FORM</w:t>
      </w:r>
    </w:p>
    <w:tbl>
      <w:tblPr>
        <w:tblW w:w="5618" w:type="pct"/>
        <w:tblInd w:w="-6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28"/>
        <w:gridCol w:w="804"/>
        <w:gridCol w:w="78"/>
        <w:gridCol w:w="413"/>
        <w:gridCol w:w="89"/>
        <w:gridCol w:w="422"/>
        <w:gridCol w:w="226"/>
        <w:gridCol w:w="63"/>
        <w:gridCol w:w="278"/>
        <w:gridCol w:w="72"/>
        <w:gridCol w:w="61"/>
        <w:gridCol w:w="10"/>
        <w:gridCol w:w="132"/>
        <w:gridCol w:w="41"/>
        <w:gridCol w:w="68"/>
        <w:gridCol w:w="18"/>
        <w:gridCol w:w="329"/>
        <w:gridCol w:w="12"/>
        <w:gridCol w:w="112"/>
        <w:gridCol w:w="33"/>
        <w:gridCol w:w="167"/>
        <w:gridCol w:w="256"/>
        <w:gridCol w:w="328"/>
        <w:gridCol w:w="240"/>
        <w:gridCol w:w="89"/>
        <w:gridCol w:w="151"/>
        <w:gridCol w:w="167"/>
        <w:gridCol w:w="90"/>
        <w:gridCol w:w="38"/>
        <w:gridCol w:w="48"/>
        <w:gridCol w:w="514"/>
        <w:gridCol w:w="80"/>
        <w:gridCol w:w="261"/>
        <w:gridCol w:w="70"/>
        <w:gridCol w:w="15"/>
        <w:gridCol w:w="285"/>
        <w:gridCol w:w="314"/>
        <w:gridCol w:w="131"/>
        <w:gridCol w:w="207"/>
        <w:gridCol w:w="12"/>
        <w:gridCol w:w="72"/>
        <w:gridCol w:w="25"/>
        <w:gridCol w:w="130"/>
        <w:gridCol w:w="112"/>
        <w:gridCol w:w="329"/>
        <w:gridCol w:w="21"/>
        <w:gridCol w:w="143"/>
        <w:gridCol w:w="353"/>
        <w:gridCol w:w="92"/>
        <w:gridCol w:w="268"/>
        <w:gridCol w:w="254"/>
        <w:gridCol w:w="93"/>
        <w:gridCol w:w="324"/>
        <w:gridCol w:w="21"/>
        <w:gridCol w:w="69"/>
        <w:gridCol w:w="491"/>
        <w:gridCol w:w="344"/>
        <w:gridCol w:w="826"/>
      </w:tblGrid>
      <w:tr w:rsidR="00E03E1F" w:rsidRPr="0090679F" w:rsidTr="00C9504E">
        <w:trPr>
          <w:trHeight w:val="288"/>
        </w:trPr>
        <w:tc>
          <w:tcPr>
            <w:tcW w:w="11520" w:type="dxa"/>
            <w:gridSpan w:val="58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E03E1F" w:rsidRPr="0090679F" w:rsidRDefault="00E03E1F" w:rsidP="00E03E1F">
            <w:pPr>
              <w:pStyle w:val="Centered"/>
            </w:pPr>
          </w:p>
        </w:tc>
      </w:tr>
      <w:tr w:rsidR="00E03E1F" w:rsidRPr="0090679F" w:rsidTr="00C9504E">
        <w:trPr>
          <w:trHeight w:val="288"/>
        </w:trPr>
        <w:tc>
          <w:tcPr>
            <w:tcW w:w="6604" w:type="dxa"/>
            <w:gridSpan w:val="3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3E1F" w:rsidRPr="0090679F" w:rsidRDefault="00BC12F6" w:rsidP="00FC7060">
            <w:proofErr w:type="spellStart"/>
            <w:r>
              <w:t>Fecha</w:t>
            </w:r>
            <w:proofErr w:type="spellEnd"/>
            <w:r>
              <w:t xml:space="preserve"> de Hoy</w:t>
            </w:r>
            <w:r w:rsidR="0090439A">
              <w:t>:</w:t>
            </w:r>
          </w:p>
        </w:tc>
        <w:tc>
          <w:tcPr>
            <w:tcW w:w="4916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3E1F" w:rsidRPr="0090679F" w:rsidRDefault="00E03E1F" w:rsidP="00FC7060">
            <w:r w:rsidRPr="0090679F">
              <w:t>PCP</w:t>
            </w:r>
            <w:r w:rsidR="0090439A">
              <w:t>:</w:t>
            </w:r>
          </w:p>
        </w:tc>
      </w:tr>
      <w:tr w:rsidR="00BE1480" w:rsidRPr="0090679F" w:rsidTr="00C9504E">
        <w:trPr>
          <w:trHeight w:val="288"/>
        </w:trPr>
        <w:tc>
          <w:tcPr>
            <w:tcW w:w="11520" w:type="dxa"/>
            <w:gridSpan w:val="5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E1480" w:rsidRPr="0090679F" w:rsidRDefault="004B3F7A" w:rsidP="00D01268">
            <w:pPr>
              <w:pStyle w:val="Heading2"/>
            </w:pPr>
            <w:r>
              <w:t>INFORMACION DE PAC</w:t>
            </w:r>
            <w:r w:rsidR="00BE1480" w:rsidRPr="0090679F">
              <w:t>IEN</w:t>
            </w:r>
            <w:r>
              <w:t>TE</w:t>
            </w:r>
          </w:p>
        </w:tc>
      </w:tr>
      <w:tr w:rsidR="009309C4" w:rsidRPr="0090679F" w:rsidTr="00C9504E">
        <w:trPr>
          <w:trHeight w:val="288"/>
        </w:trPr>
        <w:tc>
          <w:tcPr>
            <w:tcW w:w="3945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1713E8" w:rsidRPr="0090679F" w:rsidRDefault="00BC12F6" w:rsidP="00FC7060">
            <w:proofErr w:type="spellStart"/>
            <w:r>
              <w:t>Nombre</w:t>
            </w:r>
            <w:proofErr w:type="spellEnd"/>
            <w:r>
              <w:t xml:space="preserve"> </w:t>
            </w:r>
            <w:proofErr w:type="spellStart"/>
            <w:r>
              <w:t>Completo</w:t>
            </w:r>
            <w:proofErr w:type="spellEnd"/>
            <w:r w:rsidR="0090439A">
              <w:t>:</w:t>
            </w:r>
          </w:p>
        </w:tc>
        <w:tc>
          <w:tcPr>
            <w:tcW w:w="1671" w:type="dxa"/>
            <w:gridSpan w:val="11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973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745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sym w:font="Wingdings" w:char="F071"/>
            </w:r>
            <w:r w:rsidR="00BC12F6">
              <w:t xml:space="preserve"> Sr</w:t>
            </w:r>
            <w:r w:rsidRPr="0090679F">
              <w:t>.</w:t>
            </w:r>
          </w:p>
          <w:p w:rsidR="001713E8" w:rsidRPr="0090679F" w:rsidRDefault="001713E8" w:rsidP="00BC12F6">
            <w:r w:rsidRPr="0090679F">
              <w:sym w:font="Wingdings" w:char="F071"/>
            </w:r>
            <w:r w:rsidR="00BC12F6">
              <w:t xml:space="preserve"> Sra</w:t>
            </w:r>
            <w:r w:rsidRPr="0090679F">
              <w:t>.</w:t>
            </w:r>
          </w:p>
        </w:tc>
        <w:tc>
          <w:tcPr>
            <w:tcW w:w="316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387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BC12F6" w:rsidP="00BC12F6">
            <w:r>
              <w:t>Estado Civil</w:t>
            </w:r>
            <w:r w:rsidR="001713E8" w:rsidRPr="0090679F">
              <w:t xml:space="preserve"> (</w:t>
            </w:r>
            <w:proofErr w:type="spellStart"/>
            <w:r>
              <w:t>Marca</w:t>
            </w:r>
            <w:proofErr w:type="spellEnd"/>
            <w:r>
              <w:t xml:space="preserve"> </w:t>
            </w:r>
            <w:proofErr w:type="spellStart"/>
            <w:r>
              <w:t>uno</w:t>
            </w:r>
            <w:proofErr w:type="spellEnd"/>
            <w:r w:rsidR="001713E8" w:rsidRPr="0090679F">
              <w:t>)</w:t>
            </w:r>
          </w:p>
        </w:tc>
      </w:tr>
      <w:tr w:rsidR="000F1422" w:rsidRPr="0090679F" w:rsidTr="00C9504E">
        <w:trPr>
          <w:trHeight w:val="288"/>
        </w:trPr>
        <w:tc>
          <w:tcPr>
            <w:tcW w:w="6589" w:type="dxa"/>
            <w:gridSpan w:val="3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745" w:type="dxa"/>
            <w:gridSpan w:val="4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316" w:type="dxa"/>
            <w:gridSpan w:val="4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387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BC12F6" w:rsidP="00BC12F6">
            <w:proofErr w:type="spellStart"/>
            <w:r>
              <w:t>Soltero</w:t>
            </w:r>
            <w:proofErr w:type="spellEnd"/>
            <w:r w:rsidR="001713E8" w:rsidRPr="0090679F">
              <w:t xml:space="preserve">  /  </w:t>
            </w:r>
            <w:proofErr w:type="spellStart"/>
            <w:r>
              <w:t>Casado</w:t>
            </w:r>
            <w:proofErr w:type="spellEnd"/>
            <w:r w:rsidR="001713E8" w:rsidRPr="0090679F">
              <w:t xml:space="preserve">  /  Div  /  Sep  /  </w:t>
            </w:r>
            <w:proofErr w:type="spellStart"/>
            <w:r>
              <w:t>Budo</w:t>
            </w:r>
            <w:proofErr w:type="spellEnd"/>
          </w:p>
        </w:tc>
      </w:tr>
      <w:tr w:rsidR="00BC12F6" w:rsidRPr="0090679F" w:rsidTr="00C9504E">
        <w:trPr>
          <w:trHeight w:val="288"/>
        </w:trPr>
        <w:tc>
          <w:tcPr>
            <w:tcW w:w="263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12F6" w:rsidRPr="0090679F" w:rsidRDefault="00BC12F6" w:rsidP="00FC7060">
            <w:r>
              <w:t xml:space="preserve">Este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nombre</w:t>
            </w:r>
            <w:proofErr w:type="spellEnd"/>
            <w:r>
              <w:t xml:space="preserve"> legal</w:t>
            </w:r>
            <w:r w:rsidRPr="0090679F">
              <w:t>?</w:t>
            </w:r>
          </w:p>
        </w:tc>
        <w:tc>
          <w:tcPr>
            <w:tcW w:w="4568" w:type="dxa"/>
            <w:gridSpan w:val="3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12F6" w:rsidRPr="0090679F" w:rsidRDefault="00BC12F6" w:rsidP="00BC12F6">
            <w:r>
              <w:t xml:space="preserve">Si no, que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nombre</w:t>
            </w:r>
            <w:proofErr w:type="spellEnd"/>
            <w:r>
              <w:t xml:space="preserve"> legal</w:t>
            </w:r>
            <w:proofErr w:type="gramStart"/>
            <w:r w:rsidRPr="0090679F">
              <w:t>?</w:t>
            </w:r>
            <w:r>
              <w:t>:</w:t>
            </w:r>
            <w:proofErr w:type="gramEnd"/>
          </w:p>
        </w:tc>
        <w:tc>
          <w:tcPr>
            <w:tcW w:w="1895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12F6" w:rsidRPr="0090679F" w:rsidRDefault="00BC12F6" w:rsidP="00FC7060">
            <w:proofErr w:type="spellStart"/>
            <w:r>
              <w:t>Fecha</w:t>
            </w:r>
            <w:proofErr w:type="spellEnd"/>
            <w:r>
              <w:t xml:space="preserve"> de </w:t>
            </w:r>
            <w:proofErr w:type="spellStart"/>
            <w:r>
              <w:t>Nacimiento</w:t>
            </w:r>
            <w:proofErr w:type="spellEnd"/>
            <w:r>
              <w:t>:</w:t>
            </w:r>
          </w:p>
        </w:tc>
        <w:tc>
          <w:tcPr>
            <w:tcW w:w="67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12F6" w:rsidRPr="0090679F" w:rsidRDefault="00BC12F6" w:rsidP="00FC7060">
            <w:proofErr w:type="spellStart"/>
            <w:r>
              <w:t>Edad</w:t>
            </w:r>
            <w:proofErr w:type="spellEnd"/>
            <w:r>
              <w:t>:</w:t>
            </w:r>
          </w:p>
        </w:tc>
        <w:tc>
          <w:tcPr>
            <w:tcW w:w="175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12F6" w:rsidRPr="0090679F" w:rsidRDefault="00BC12F6" w:rsidP="00FC7060">
            <w:proofErr w:type="spellStart"/>
            <w:r>
              <w:t>Sexo</w:t>
            </w:r>
            <w:proofErr w:type="spellEnd"/>
            <w:r>
              <w:t>:</w:t>
            </w:r>
          </w:p>
        </w:tc>
      </w:tr>
      <w:tr w:rsidR="00BC12F6" w:rsidRPr="0090679F" w:rsidTr="00C9504E">
        <w:trPr>
          <w:trHeight w:val="288"/>
        </w:trPr>
        <w:tc>
          <w:tcPr>
            <w:tcW w:w="1633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12F6" w:rsidRPr="0090679F" w:rsidRDefault="00BC12F6" w:rsidP="00FC7060">
            <w:r w:rsidRPr="0090679F">
              <w:sym w:font="Wingdings" w:char="F071"/>
            </w:r>
            <w:r w:rsidRPr="0090679F">
              <w:t xml:space="preserve"> Yes</w:t>
            </w:r>
          </w:p>
        </w:tc>
        <w:tc>
          <w:tcPr>
            <w:tcW w:w="1002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12F6" w:rsidRPr="0090679F" w:rsidRDefault="00BC12F6" w:rsidP="00FC7060">
            <w:r w:rsidRPr="0090679F">
              <w:sym w:font="Wingdings" w:char="F071"/>
            </w:r>
            <w:r w:rsidRPr="0090679F">
              <w:t xml:space="preserve"> No</w:t>
            </w:r>
          </w:p>
        </w:tc>
        <w:tc>
          <w:tcPr>
            <w:tcW w:w="4568" w:type="dxa"/>
            <w:gridSpan w:val="3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12F6" w:rsidRPr="0090679F" w:rsidRDefault="00BC12F6" w:rsidP="00FC7060"/>
        </w:tc>
        <w:tc>
          <w:tcPr>
            <w:tcW w:w="1895" w:type="dxa"/>
            <w:gridSpan w:val="1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12F6" w:rsidRPr="0090679F" w:rsidRDefault="00BC12F6" w:rsidP="00FC7060">
            <w:r w:rsidRPr="0090679F">
              <w:t xml:space="preserve">       /          /</w:t>
            </w:r>
          </w:p>
        </w:tc>
        <w:tc>
          <w:tcPr>
            <w:tcW w:w="671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12F6" w:rsidRPr="0090679F" w:rsidRDefault="00BC12F6" w:rsidP="00FC7060"/>
        </w:tc>
        <w:tc>
          <w:tcPr>
            <w:tcW w:w="581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BC12F6" w:rsidRPr="0090679F" w:rsidRDefault="00BC12F6" w:rsidP="00FC7060">
            <w:r w:rsidRPr="0090679F">
              <w:sym w:font="Wingdings" w:char="F071"/>
            </w:r>
            <w:r w:rsidRPr="0090679F">
              <w:t xml:space="preserve"> M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12F6" w:rsidRPr="0090679F" w:rsidRDefault="00BC12F6" w:rsidP="00FC7060">
            <w:r w:rsidRPr="0090679F">
              <w:sym w:font="Wingdings" w:char="F071"/>
            </w:r>
            <w:r w:rsidRPr="0090679F">
              <w:t xml:space="preserve"> F</w:t>
            </w:r>
          </w:p>
        </w:tc>
      </w:tr>
      <w:tr w:rsidR="00601460" w:rsidRPr="0090679F" w:rsidTr="00C9504E">
        <w:trPr>
          <w:trHeight w:val="288"/>
        </w:trPr>
        <w:tc>
          <w:tcPr>
            <w:tcW w:w="5664" w:type="dxa"/>
            <w:gridSpan w:val="3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460" w:rsidRPr="0090679F" w:rsidRDefault="00BC12F6" w:rsidP="00FC7060">
            <w:proofErr w:type="spellStart"/>
            <w:r>
              <w:t>Direccion</w:t>
            </w:r>
            <w:proofErr w:type="spellEnd"/>
            <w:r>
              <w:t xml:space="preserve">  </w:t>
            </w:r>
            <w:proofErr w:type="spellStart"/>
            <w:r>
              <w:t>fisico</w:t>
            </w:r>
            <w:proofErr w:type="spellEnd"/>
            <w:r w:rsidR="0090439A">
              <w:t>:</w:t>
            </w:r>
          </w:p>
        </w:tc>
        <w:tc>
          <w:tcPr>
            <w:tcW w:w="2578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460" w:rsidRPr="0090679F" w:rsidRDefault="00BC12F6" w:rsidP="00FC7060">
            <w:proofErr w:type="spellStart"/>
            <w:r>
              <w:t>Numuro</w:t>
            </w:r>
            <w:proofErr w:type="spellEnd"/>
            <w:r>
              <w:t xml:space="preserve"> de </w:t>
            </w:r>
            <w:proofErr w:type="spellStart"/>
            <w:r>
              <w:t>seguro</w:t>
            </w:r>
            <w:proofErr w:type="spellEnd"/>
            <w:r>
              <w:t xml:space="preserve"> </w:t>
            </w:r>
            <w:proofErr w:type="gramStart"/>
            <w:r>
              <w:t>social</w:t>
            </w:r>
            <w:r w:rsidR="0090439A">
              <w:t>.:</w:t>
            </w:r>
            <w:proofErr w:type="gramEnd"/>
          </w:p>
        </w:tc>
        <w:tc>
          <w:tcPr>
            <w:tcW w:w="3278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460" w:rsidRPr="0090679F" w:rsidRDefault="00BC12F6" w:rsidP="00FC7060">
            <w:proofErr w:type="spellStart"/>
            <w:r>
              <w:t>Numero</w:t>
            </w:r>
            <w:proofErr w:type="spellEnd"/>
            <w:r>
              <w:t xml:space="preserve"> De </w:t>
            </w:r>
            <w:proofErr w:type="spellStart"/>
            <w:r>
              <w:t>Telefono</w:t>
            </w:r>
            <w:proofErr w:type="spellEnd"/>
            <w:r w:rsidR="00601460" w:rsidRPr="0090679F">
              <w:t>.</w:t>
            </w:r>
            <w:r w:rsidR="0090439A">
              <w:t>:</w:t>
            </w:r>
          </w:p>
        </w:tc>
      </w:tr>
      <w:tr w:rsidR="000F1422" w:rsidRPr="0090679F" w:rsidTr="00C9504E">
        <w:trPr>
          <w:trHeight w:val="288"/>
        </w:trPr>
        <w:tc>
          <w:tcPr>
            <w:tcW w:w="5664" w:type="dxa"/>
            <w:gridSpan w:val="3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207F" w:rsidRPr="0090679F" w:rsidRDefault="0040207F" w:rsidP="00FC7060"/>
        </w:tc>
        <w:tc>
          <w:tcPr>
            <w:tcW w:w="2578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207F" w:rsidRPr="0090679F" w:rsidRDefault="0040207F" w:rsidP="00FC7060"/>
        </w:tc>
        <w:tc>
          <w:tcPr>
            <w:tcW w:w="3278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207F" w:rsidRPr="0090679F" w:rsidRDefault="00B821AB" w:rsidP="00C757D4">
            <w:r w:rsidRPr="0090679F">
              <w:t>(</w:t>
            </w:r>
            <w:r w:rsidR="00C757D4">
              <w:t xml:space="preserve">          </w:t>
            </w:r>
            <w:r w:rsidRPr="0090679F">
              <w:t>)</w:t>
            </w:r>
          </w:p>
        </w:tc>
      </w:tr>
      <w:tr w:rsidR="00F47A06" w:rsidRPr="0090679F" w:rsidTr="00C9504E">
        <w:trPr>
          <w:trHeight w:val="288"/>
        </w:trPr>
        <w:tc>
          <w:tcPr>
            <w:tcW w:w="3274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 xml:space="preserve">P.O. </w:t>
            </w:r>
            <w:r w:rsidR="0090439A">
              <w:t>b</w:t>
            </w:r>
            <w:r w:rsidRPr="0090679F">
              <w:t>ox</w:t>
            </w:r>
            <w:r w:rsidR="0090439A">
              <w:t>:</w:t>
            </w:r>
          </w:p>
        </w:tc>
        <w:tc>
          <w:tcPr>
            <w:tcW w:w="3615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679F" w:rsidRDefault="00BC12F6" w:rsidP="00FC7060">
            <w:proofErr w:type="spellStart"/>
            <w:r>
              <w:t>Cuidad</w:t>
            </w:r>
            <w:proofErr w:type="spellEnd"/>
            <w:r w:rsidR="0090439A">
              <w:t>:</w:t>
            </w:r>
          </w:p>
        </w:tc>
        <w:tc>
          <w:tcPr>
            <w:tcW w:w="1849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679F" w:rsidRDefault="00BC12F6" w:rsidP="00FC7060">
            <w:r>
              <w:t>Estado</w:t>
            </w:r>
            <w:r w:rsidR="0090439A">
              <w:t>:</w:t>
            </w:r>
          </w:p>
        </w:tc>
        <w:tc>
          <w:tcPr>
            <w:tcW w:w="2782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679F" w:rsidRDefault="00BC12F6" w:rsidP="00FC7060">
            <w:proofErr w:type="spellStart"/>
            <w:r>
              <w:t>Codigo</w:t>
            </w:r>
            <w:proofErr w:type="spellEnd"/>
            <w:r>
              <w:t xml:space="preserve"> Postal</w:t>
            </w:r>
            <w:r w:rsidR="0090439A">
              <w:t>:</w:t>
            </w:r>
          </w:p>
        </w:tc>
      </w:tr>
      <w:tr w:rsidR="00F47A06" w:rsidRPr="0090679F" w:rsidTr="00C9504E">
        <w:trPr>
          <w:trHeight w:val="288"/>
        </w:trPr>
        <w:tc>
          <w:tcPr>
            <w:tcW w:w="3274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3615" w:type="dxa"/>
            <w:gridSpan w:val="2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1849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2782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</w:tr>
      <w:tr w:rsidR="00F47A06" w:rsidRPr="0090679F" w:rsidTr="00C9504E">
        <w:trPr>
          <w:trHeight w:val="288"/>
        </w:trPr>
        <w:tc>
          <w:tcPr>
            <w:tcW w:w="3274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C12F6" w:rsidP="00FC7060">
            <w:proofErr w:type="spellStart"/>
            <w:r>
              <w:t>Occupaccion</w:t>
            </w:r>
            <w:proofErr w:type="spellEnd"/>
            <w:r w:rsidR="0090439A">
              <w:t>:</w:t>
            </w:r>
          </w:p>
        </w:tc>
        <w:tc>
          <w:tcPr>
            <w:tcW w:w="4947" w:type="dxa"/>
            <w:gridSpan w:val="3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C12F6" w:rsidP="00FC7060">
            <w:proofErr w:type="spellStart"/>
            <w:r>
              <w:t>Donde</w:t>
            </w:r>
            <w:proofErr w:type="spellEnd"/>
            <w:r>
              <w:t xml:space="preserve"> </w:t>
            </w:r>
            <w:proofErr w:type="spellStart"/>
            <w:r>
              <w:t>Trabaja</w:t>
            </w:r>
            <w:proofErr w:type="spellEnd"/>
            <w:r w:rsidR="0090439A">
              <w:t>:</w:t>
            </w:r>
          </w:p>
        </w:tc>
        <w:tc>
          <w:tcPr>
            <w:tcW w:w="3299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C12F6" w:rsidP="00FC7060">
            <w:proofErr w:type="spellStart"/>
            <w:r>
              <w:t>Telefono</w:t>
            </w:r>
            <w:proofErr w:type="spellEnd"/>
            <w:r>
              <w:t xml:space="preserve"> de </w:t>
            </w:r>
            <w:proofErr w:type="spellStart"/>
            <w:r>
              <w:t>Trabajo</w:t>
            </w:r>
            <w:proofErr w:type="spellEnd"/>
            <w:r w:rsidR="00B821AB" w:rsidRPr="0090679F">
              <w:t>.</w:t>
            </w:r>
            <w:r w:rsidR="0090439A">
              <w:t>:</w:t>
            </w:r>
          </w:p>
        </w:tc>
      </w:tr>
      <w:tr w:rsidR="00F47A06" w:rsidRPr="0090679F" w:rsidTr="00C9504E">
        <w:trPr>
          <w:trHeight w:val="288"/>
        </w:trPr>
        <w:tc>
          <w:tcPr>
            <w:tcW w:w="3274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4947" w:type="dxa"/>
            <w:gridSpan w:val="3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3299" w:type="dxa"/>
            <w:gridSpan w:val="1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F231C0" w:rsidP="00C757D4">
            <w:r w:rsidRPr="0090679F">
              <w:t xml:space="preserve">( </w:t>
            </w:r>
            <w:r w:rsidR="00C757D4">
              <w:t xml:space="preserve">          )</w:t>
            </w:r>
          </w:p>
        </w:tc>
      </w:tr>
      <w:tr w:rsidR="000F1422" w:rsidRPr="0090679F" w:rsidTr="00C9504E">
        <w:trPr>
          <w:trHeight w:val="288"/>
        </w:trPr>
        <w:tc>
          <w:tcPr>
            <w:tcW w:w="5578" w:type="dxa"/>
            <w:gridSpan w:val="2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8616DF" w:rsidRPr="0090679F" w:rsidRDefault="00BC12F6" w:rsidP="00C9504E">
            <w:bookmarkStart w:id="0" w:name="Check3"/>
            <w:r>
              <w:t xml:space="preserve">A </w:t>
            </w:r>
            <w:proofErr w:type="spellStart"/>
            <w:r>
              <w:t>quien</w:t>
            </w:r>
            <w:proofErr w:type="spellEnd"/>
            <w:r>
              <w:t xml:space="preserve"> le </w:t>
            </w:r>
            <w:proofErr w:type="spellStart"/>
            <w:r>
              <w:t>damos</w:t>
            </w:r>
            <w:proofErr w:type="spellEnd"/>
            <w:r>
              <w:t xml:space="preserve"> las gracias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recomendarle</w:t>
            </w:r>
            <w:proofErr w:type="spellEnd"/>
            <w:r>
              <w:t xml:space="preserve"> a </w:t>
            </w:r>
            <w:proofErr w:type="spellStart"/>
            <w:r>
              <w:t>nuestra</w:t>
            </w:r>
            <w:proofErr w:type="spellEnd"/>
            <w:r>
              <w:t xml:space="preserve"> </w:t>
            </w:r>
            <w:proofErr w:type="spellStart"/>
            <w:r>
              <w:t>oficina</w:t>
            </w:r>
            <w:proofErr w:type="spellEnd"/>
            <w:r w:rsidR="00C9504E">
              <w:t xml:space="preserve"> </w:t>
            </w:r>
            <w:r w:rsidR="0090439A">
              <w:t>:</w:t>
            </w:r>
          </w:p>
        </w:tc>
        <w:tc>
          <w:tcPr>
            <w:tcW w:w="600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Dr.</w:t>
            </w:r>
          </w:p>
        </w:tc>
        <w:tc>
          <w:tcPr>
            <w:tcW w:w="2207" w:type="dxa"/>
            <w:gridSpan w:val="1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/>
        </w:tc>
        <w:tc>
          <w:tcPr>
            <w:tcW w:w="1474" w:type="dxa"/>
            <w:gridSpan w:val="8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Insurance Plan</w:t>
            </w:r>
          </w:p>
        </w:tc>
        <w:bookmarkEnd w:id="0"/>
        <w:tc>
          <w:tcPr>
            <w:tcW w:w="1661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Hospital</w:t>
            </w:r>
          </w:p>
        </w:tc>
      </w:tr>
      <w:tr w:rsidR="000F1422" w:rsidRPr="0090679F" w:rsidTr="00C9504E">
        <w:trPr>
          <w:trHeight w:val="288"/>
        </w:trPr>
        <w:tc>
          <w:tcPr>
            <w:tcW w:w="1711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Family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Friend</w:t>
            </w:r>
          </w:p>
        </w:tc>
        <w:tc>
          <w:tcPr>
            <w:tcW w:w="2220" w:type="dxa"/>
            <w:gridSpan w:val="17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Close to </w:t>
            </w:r>
            <w:r w:rsidR="0090439A">
              <w:t>h</w:t>
            </w:r>
            <w:r w:rsidRPr="0090679F">
              <w:t>ome/</w:t>
            </w:r>
            <w:r w:rsidR="0090439A">
              <w:t>w</w:t>
            </w:r>
            <w:r w:rsidRPr="0090679F">
              <w:t>ork</w:t>
            </w:r>
          </w:p>
        </w:tc>
        <w:tc>
          <w:tcPr>
            <w:tcW w:w="1808" w:type="dxa"/>
            <w:gridSpan w:val="1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Yellow Pages</w:t>
            </w:r>
          </w:p>
        </w:tc>
        <w:tc>
          <w:tcPr>
            <w:tcW w:w="891" w:type="dxa"/>
            <w:gridSpan w:val="7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Other</w:t>
            </w:r>
          </w:p>
        </w:tc>
        <w:tc>
          <w:tcPr>
            <w:tcW w:w="3740" w:type="dxa"/>
            <w:gridSpan w:val="15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8616DF" w:rsidP="00FC7060"/>
        </w:tc>
      </w:tr>
      <w:tr w:rsidR="00F620AD" w:rsidRPr="0090679F" w:rsidTr="00C9504E">
        <w:trPr>
          <w:trHeight w:val="288"/>
        </w:trPr>
        <w:tc>
          <w:tcPr>
            <w:tcW w:w="3335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939AB" w:rsidRPr="0090679F" w:rsidRDefault="00BC12F6" w:rsidP="00FC7060">
            <w:proofErr w:type="spellStart"/>
            <w:r>
              <w:t>Otra</w:t>
            </w:r>
            <w:proofErr w:type="spellEnd"/>
            <w:r>
              <w:t xml:space="preserve"> familiar que </w:t>
            </w:r>
            <w:proofErr w:type="spellStart"/>
            <w:r>
              <w:t>recibe</w:t>
            </w:r>
            <w:proofErr w:type="spellEnd"/>
            <w:r>
              <w:t xml:space="preserve"> </w:t>
            </w:r>
            <w:proofErr w:type="spellStart"/>
            <w:r>
              <w:t>servicios</w:t>
            </w:r>
            <w:proofErr w:type="spellEnd"/>
            <w:r>
              <w:t xml:space="preserve"> con </w:t>
            </w:r>
            <w:proofErr w:type="spellStart"/>
            <w:r>
              <w:t>nosotros</w:t>
            </w:r>
            <w:proofErr w:type="spellEnd"/>
            <w:proofErr w:type="gramStart"/>
            <w:r>
              <w:t>?</w:t>
            </w:r>
            <w:r w:rsidR="0090439A">
              <w:t>:</w:t>
            </w:r>
            <w:proofErr w:type="gramEnd"/>
          </w:p>
        </w:tc>
        <w:tc>
          <w:tcPr>
            <w:tcW w:w="8185" w:type="dxa"/>
            <w:gridSpan w:val="4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F939AB" w:rsidP="00FC7060"/>
        </w:tc>
      </w:tr>
      <w:tr w:rsidR="00F231C0" w:rsidRPr="0090679F" w:rsidTr="00C9504E">
        <w:trPr>
          <w:trHeight w:val="144"/>
        </w:trPr>
        <w:tc>
          <w:tcPr>
            <w:tcW w:w="11520" w:type="dxa"/>
            <w:gridSpan w:val="5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231C0" w:rsidRPr="0090679F" w:rsidRDefault="00F231C0" w:rsidP="00FC7060"/>
        </w:tc>
      </w:tr>
      <w:tr w:rsidR="00601460" w:rsidRPr="0090679F" w:rsidTr="00C9504E">
        <w:trPr>
          <w:trHeight w:val="288"/>
        </w:trPr>
        <w:tc>
          <w:tcPr>
            <w:tcW w:w="11520" w:type="dxa"/>
            <w:gridSpan w:val="5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01460" w:rsidRPr="0090679F" w:rsidRDefault="004B3F7A" w:rsidP="004B3F7A">
            <w:pPr>
              <w:pStyle w:val="Heading2"/>
            </w:pPr>
            <w:r>
              <w:t>INFORMACION DE SU SEGUROS</w:t>
            </w:r>
          </w:p>
        </w:tc>
      </w:tr>
      <w:tr w:rsidR="00601460" w:rsidRPr="0090679F" w:rsidTr="00C9504E">
        <w:trPr>
          <w:trHeight w:val="288"/>
        </w:trPr>
        <w:tc>
          <w:tcPr>
            <w:tcW w:w="11520" w:type="dxa"/>
            <w:gridSpan w:val="5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460" w:rsidRPr="00C9504E" w:rsidRDefault="00601460" w:rsidP="00C9504E">
            <w:pPr>
              <w:pStyle w:val="HTMLPreformatted"/>
              <w:shd w:val="clear" w:color="auto" w:fill="FFFFFF"/>
              <w:jc w:val="center"/>
              <w:rPr>
                <w:rFonts w:ascii="inherit" w:hAnsi="inherit" w:cs="Courier New"/>
                <w:color w:val="212121"/>
              </w:rPr>
            </w:pPr>
            <w:r w:rsidRPr="0090679F">
              <w:t>(</w:t>
            </w:r>
            <w:r w:rsidR="00C9504E" w:rsidRPr="00C9504E">
              <w:rPr>
                <w:rFonts w:asciiTheme="minorHAnsi" w:hAnsiTheme="minorHAnsi" w:cstheme="minorHAnsi"/>
                <w:color w:val="212121"/>
                <w:sz w:val="16"/>
                <w:szCs w:val="16"/>
                <w:lang w:val="es-ES"/>
              </w:rPr>
              <w:t>Por favor, dar su tarjeta de seguro a la recepcionista</w:t>
            </w:r>
            <w:r w:rsidR="00C9504E">
              <w:rPr>
                <w:rFonts w:ascii="inherit" w:hAnsi="inherit" w:cs="Courier New"/>
                <w:color w:val="212121"/>
                <w:lang w:val="es-ES"/>
              </w:rPr>
              <w:t>)</w:t>
            </w:r>
          </w:p>
        </w:tc>
      </w:tr>
      <w:tr w:rsidR="00F47A06" w:rsidRPr="0090679F" w:rsidTr="00C9504E">
        <w:trPr>
          <w:trHeight w:val="288"/>
        </w:trPr>
        <w:tc>
          <w:tcPr>
            <w:tcW w:w="292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32E5F" w:rsidRPr="0090679F" w:rsidRDefault="00BC12F6" w:rsidP="00FC7060">
            <w:proofErr w:type="spellStart"/>
            <w:r>
              <w:t>Quien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responsable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la </w:t>
            </w:r>
            <w:proofErr w:type="spellStart"/>
            <w:r>
              <w:t>cuenta</w:t>
            </w:r>
            <w:proofErr w:type="spellEnd"/>
            <w:r w:rsidR="0090439A">
              <w:t>:</w:t>
            </w:r>
          </w:p>
        </w:tc>
        <w:tc>
          <w:tcPr>
            <w:tcW w:w="1333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231C0" w:rsidRPr="0090679F" w:rsidRDefault="00BC12F6" w:rsidP="00FC7060">
            <w:proofErr w:type="spellStart"/>
            <w:r>
              <w:t>Fecha</w:t>
            </w:r>
            <w:proofErr w:type="spellEnd"/>
            <w:r>
              <w:t xml:space="preserve"> de </w:t>
            </w:r>
            <w:proofErr w:type="spellStart"/>
            <w:r>
              <w:t>Nac</w:t>
            </w:r>
            <w:proofErr w:type="spellEnd"/>
            <w:r w:rsidR="0090439A">
              <w:t>:</w:t>
            </w:r>
          </w:p>
        </w:tc>
        <w:tc>
          <w:tcPr>
            <w:tcW w:w="3964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231C0" w:rsidRPr="0090679F" w:rsidRDefault="00BC12F6" w:rsidP="00BC12F6">
            <w:proofErr w:type="spellStart"/>
            <w:r>
              <w:t>Direccion</w:t>
            </w:r>
            <w:proofErr w:type="spellEnd"/>
            <w:r>
              <w:t xml:space="preserve"> (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 w:rsidR="008616DF" w:rsidRPr="0090679F">
              <w:t>d</w:t>
            </w:r>
            <w:r>
              <w:t>if</w:t>
            </w:r>
            <w:r w:rsidR="00C32E5F" w:rsidRPr="0090679F">
              <w:t>erent</w:t>
            </w:r>
            <w:r>
              <w:t>e</w:t>
            </w:r>
            <w:proofErr w:type="spellEnd"/>
            <w:r w:rsidR="00C32E5F" w:rsidRPr="0090679F">
              <w:t>)</w:t>
            </w:r>
            <w:r w:rsidR="0090439A">
              <w:t>:</w:t>
            </w:r>
          </w:p>
        </w:tc>
        <w:tc>
          <w:tcPr>
            <w:tcW w:w="3299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231C0" w:rsidRPr="0090679F" w:rsidRDefault="00BC12F6" w:rsidP="00FC7060">
            <w:r>
              <w:t xml:space="preserve">Num. De </w:t>
            </w:r>
            <w:proofErr w:type="spellStart"/>
            <w:r>
              <w:t>Telefono</w:t>
            </w:r>
            <w:proofErr w:type="spellEnd"/>
            <w:r w:rsidR="00C32E5F" w:rsidRPr="0090679F">
              <w:t>.</w:t>
            </w:r>
            <w:r w:rsidR="0090439A">
              <w:t>:</w:t>
            </w:r>
          </w:p>
        </w:tc>
      </w:tr>
      <w:tr w:rsidR="003E11D5" w:rsidRPr="0090679F" w:rsidTr="00C9504E">
        <w:trPr>
          <w:trHeight w:val="288"/>
        </w:trPr>
        <w:tc>
          <w:tcPr>
            <w:tcW w:w="2924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11D5" w:rsidRPr="0090679F" w:rsidRDefault="003E11D5" w:rsidP="00FC7060"/>
        </w:tc>
        <w:tc>
          <w:tcPr>
            <w:tcW w:w="1333" w:type="dxa"/>
            <w:gridSpan w:val="1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11D5" w:rsidRPr="0090679F" w:rsidRDefault="003E11D5" w:rsidP="00FC7060">
            <w:r w:rsidRPr="0090679F">
              <w:t xml:space="preserve">       </w:t>
            </w:r>
            <w:r w:rsidR="00C70E44" w:rsidRPr="0090679F">
              <w:t>/</w:t>
            </w:r>
            <w:r w:rsidRPr="0090679F">
              <w:t xml:space="preserve">         /</w:t>
            </w:r>
          </w:p>
        </w:tc>
        <w:tc>
          <w:tcPr>
            <w:tcW w:w="3964" w:type="dxa"/>
            <w:gridSpan w:val="2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11D5" w:rsidRPr="0090679F" w:rsidRDefault="003E11D5" w:rsidP="00FC7060"/>
        </w:tc>
        <w:tc>
          <w:tcPr>
            <w:tcW w:w="3299" w:type="dxa"/>
            <w:gridSpan w:val="1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11D5" w:rsidRPr="0090679F" w:rsidRDefault="003E11D5" w:rsidP="00C757D4">
            <w:r w:rsidRPr="0090679F">
              <w:t>(</w:t>
            </w:r>
            <w:r w:rsidR="00C757D4">
              <w:t xml:space="preserve">          </w:t>
            </w:r>
            <w:r w:rsidRPr="0090679F">
              <w:t>)</w:t>
            </w:r>
          </w:p>
        </w:tc>
      </w:tr>
      <w:tr w:rsidR="003E11D5" w:rsidRPr="0090679F" w:rsidTr="00C9504E">
        <w:trPr>
          <w:trHeight w:val="288"/>
        </w:trPr>
        <w:tc>
          <w:tcPr>
            <w:tcW w:w="292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E11D5" w:rsidRPr="0090679F" w:rsidRDefault="00BC12F6" w:rsidP="00FC7060">
            <w:r>
              <w:t xml:space="preserve">Este persona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paciente</w:t>
            </w:r>
            <w:proofErr w:type="spellEnd"/>
            <w:r>
              <w:t xml:space="preserve"> </w:t>
            </w:r>
            <w:proofErr w:type="spellStart"/>
            <w:r>
              <w:t>aqui</w:t>
            </w:r>
            <w:proofErr w:type="spellEnd"/>
            <w:r w:rsidR="003E11D5" w:rsidRPr="0090679F">
              <w:t>?</w:t>
            </w:r>
          </w:p>
        </w:tc>
        <w:tc>
          <w:tcPr>
            <w:tcW w:w="680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E11D5" w:rsidRPr="0090679F" w:rsidRDefault="003E11D5" w:rsidP="00BC12F6">
            <w:r w:rsidRPr="0090679F">
              <w:sym w:font="Wingdings" w:char="F071"/>
            </w:r>
            <w:r w:rsidRPr="0090679F">
              <w:t xml:space="preserve"> </w:t>
            </w:r>
            <w:r w:rsidR="00BC12F6">
              <w:t xml:space="preserve">Si </w:t>
            </w:r>
          </w:p>
        </w:tc>
        <w:tc>
          <w:tcPr>
            <w:tcW w:w="653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E11D5" w:rsidRPr="0090679F" w:rsidRDefault="003E11D5" w:rsidP="00FC7060">
            <w:r w:rsidRPr="0090679F">
              <w:sym w:font="Wingdings" w:char="F071"/>
            </w:r>
            <w:r w:rsidRPr="0090679F">
              <w:t xml:space="preserve"> No</w:t>
            </w:r>
          </w:p>
        </w:tc>
        <w:tc>
          <w:tcPr>
            <w:tcW w:w="3964" w:type="dxa"/>
            <w:gridSpan w:val="2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E11D5" w:rsidRPr="0090679F" w:rsidRDefault="003E11D5" w:rsidP="00FC7060"/>
        </w:tc>
        <w:tc>
          <w:tcPr>
            <w:tcW w:w="3299" w:type="dxa"/>
            <w:gridSpan w:val="1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11D5" w:rsidRPr="0090679F" w:rsidRDefault="003E11D5" w:rsidP="00FC7060"/>
        </w:tc>
      </w:tr>
      <w:tr w:rsidR="00F47A06" w:rsidRPr="0090679F" w:rsidTr="00C9504E">
        <w:trPr>
          <w:trHeight w:val="288"/>
        </w:trPr>
        <w:tc>
          <w:tcPr>
            <w:tcW w:w="212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BC12F6" w:rsidP="00FC7060">
            <w:proofErr w:type="spellStart"/>
            <w:r>
              <w:t>Ocupaccion</w:t>
            </w:r>
            <w:proofErr w:type="spellEnd"/>
            <w:r w:rsidR="0090439A">
              <w:t>:</w:t>
            </w:r>
          </w:p>
        </w:tc>
        <w:tc>
          <w:tcPr>
            <w:tcW w:w="1462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BC12F6" w:rsidP="00FC7060">
            <w:proofErr w:type="spellStart"/>
            <w:r>
              <w:t>Donde</w:t>
            </w:r>
            <w:proofErr w:type="spellEnd"/>
            <w:r>
              <w:t xml:space="preserve"> </w:t>
            </w:r>
            <w:proofErr w:type="spellStart"/>
            <w:r>
              <w:t>Trabaja</w:t>
            </w:r>
            <w:proofErr w:type="spellEnd"/>
            <w:r w:rsidR="0090439A">
              <w:t>:</w:t>
            </w:r>
          </w:p>
        </w:tc>
        <w:tc>
          <w:tcPr>
            <w:tcW w:w="4635" w:type="dxa"/>
            <w:gridSpan w:val="3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BC12F6" w:rsidP="00FC7060">
            <w:proofErr w:type="spellStart"/>
            <w:r>
              <w:t>Direccion</w:t>
            </w:r>
            <w:proofErr w:type="spellEnd"/>
            <w:r>
              <w:t xml:space="preserve"> de </w:t>
            </w:r>
            <w:proofErr w:type="spellStart"/>
            <w:r>
              <w:t>Trabajo</w:t>
            </w:r>
            <w:proofErr w:type="spellEnd"/>
            <w:r w:rsidR="0090439A">
              <w:t>:</w:t>
            </w:r>
          </w:p>
        </w:tc>
        <w:tc>
          <w:tcPr>
            <w:tcW w:w="3299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BC12F6" w:rsidP="00FC7060">
            <w:r>
              <w:t xml:space="preserve">Num. De Tel De </w:t>
            </w:r>
            <w:proofErr w:type="spellStart"/>
            <w:proofErr w:type="gramStart"/>
            <w:r>
              <w:t>Trabajo</w:t>
            </w:r>
            <w:proofErr w:type="spellEnd"/>
            <w:r w:rsidR="008616DF" w:rsidRPr="0090679F">
              <w:t>.</w:t>
            </w:r>
            <w:r w:rsidR="0090439A">
              <w:t>:</w:t>
            </w:r>
            <w:proofErr w:type="gramEnd"/>
          </w:p>
        </w:tc>
      </w:tr>
      <w:tr w:rsidR="000515BE" w:rsidRPr="0090679F" w:rsidTr="00C9504E">
        <w:trPr>
          <w:trHeight w:val="288"/>
        </w:trPr>
        <w:tc>
          <w:tcPr>
            <w:tcW w:w="2124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8616DF" w:rsidP="00FC7060"/>
        </w:tc>
        <w:tc>
          <w:tcPr>
            <w:tcW w:w="1462" w:type="dxa"/>
            <w:gridSpan w:val="1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8616DF" w:rsidP="00FC7060"/>
        </w:tc>
        <w:tc>
          <w:tcPr>
            <w:tcW w:w="4635" w:type="dxa"/>
            <w:gridSpan w:val="3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8616DF" w:rsidP="00FC7060"/>
        </w:tc>
        <w:tc>
          <w:tcPr>
            <w:tcW w:w="3299" w:type="dxa"/>
            <w:gridSpan w:val="1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8616DF" w:rsidP="00C757D4">
            <w:r w:rsidRPr="0090679F">
              <w:t xml:space="preserve">( </w:t>
            </w:r>
            <w:r w:rsidR="00C757D4">
              <w:t xml:space="preserve">         )</w:t>
            </w:r>
          </w:p>
        </w:tc>
      </w:tr>
      <w:tr w:rsidR="00F620AD" w:rsidRPr="0090679F" w:rsidTr="00C9504E">
        <w:trPr>
          <w:trHeight w:val="288"/>
        </w:trPr>
        <w:tc>
          <w:tcPr>
            <w:tcW w:w="334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BC12F6" w:rsidP="00FC7060"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incluydo</w:t>
            </w:r>
            <w:proofErr w:type="spellEnd"/>
            <w:r>
              <w:t xml:space="preserve"> </w:t>
            </w:r>
            <w:proofErr w:type="spellStart"/>
            <w:r>
              <w:t>esta</w:t>
            </w:r>
            <w:proofErr w:type="spellEnd"/>
            <w:r>
              <w:t xml:space="preserve"> persona </w:t>
            </w:r>
            <w:proofErr w:type="spellStart"/>
            <w:r>
              <w:t>en</w:t>
            </w:r>
            <w:proofErr w:type="spellEnd"/>
            <w:r>
              <w:t xml:space="preserve"> el </w:t>
            </w:r>
            <w:proofErr w:type="spellStart"/>
            <w:r>
              <w:t>seguro</w:t>
            </w:r>
            <w:proofErr w:type="spellEnd"/>
            <w:r w:rsidR="000F1422" w:rsidRPr="0090679F">
              <w:t>?</w:t>
            </w:r>
          </w:p>
        </w:tc>
        <w:tc>
          <w:tcPr>
            <w:tcW w:w="745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BC12F6">
            <w:r w:rsidRPr="0090679F">
              <w:sym w:font="Wingdings" w:char="F071"/>
            </w:r>
            <w:r w:rsidRPr="0090679F">
              <w:t xml:space="preserve"> </w:t>
            </w:r>
            <w:r w:rsidR="00BC12F6">
              <w:t>Si</w:t>
            </w:r>
          </w:p>
        </w:tc>
        <w:tc>
          <w:tcPr>
            <w:tcW w:w="991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No</w:t>
            </w:r>
          </w:p>
        </w:tc>
        <w:tc>
          <w:tcPr>
            <w:tcW w:w="6439" w:type="dxa"/>
            <w:gridSpan w:val="3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</w:tr>
      <w:tr w:rsidR="000515BE" w:rsidRPr="0090679F" w:rsidTr="00C9504E">
        <w:trPr>
          <w:trHeight w:val="288"/>
        </w:trPr>
        <w:tc>
          <w:tcPr>
            <w:tcW w:w="32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0F1422" w:rsidRPr="0090679F" w:rsidRDefault="00BC12F6" w:rsidP="00FC7060">
            <w:proofErr w:type="spellStart"/>
            <w:r>
              <w:t>Marca</w:t>
            </w:r>
            <w:proofErr w:type="spellEnd"/>
            <w:r>
              <w:t xml:space="preserve"> el </w:t>
            </w:r>
            <w:proofErr w:type="spellStart"/>
            <w:r>
              <w:t>Seguro</w:t>
            </w:r>
            <w:proofErr w:type="spellEnd"/>
            <w:r>
              <w:t xml:space="preserve"> </w:t>
            </w:r>
            <w:proofErr w:type="spellStart"/>
            <w:r>
              <w:t>Primario</w:t>
            </w:r>
            <w:proofErr w:type="spellEnd"/>
          </w:p>
        </w:tc>
        <w:tc>
          <w:tcPr>
            <w:tcW w:w="1639" w:type="dxa"/>
            <w:gridSpan w:val="14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C757D4">
            <w:r w:rsidRPr="0090679F">
              <w:sym w:font="Wingdings" w:char="F071"/>
            </w:r>
            <w:r w:rsidRPr="0090679F">
              <w:t xml:space="preserve"> </w:t>
            </w:r>
            <w:sdt>
              <w:sdtPr>
                <w:id w:val="1045716506"/>
                <w:placeholder>
                  <w:docPart w:val="7693626442114CBE908908AF49570BA8"/>
                </w:placeholder>
                <w:temporary/>
                <w:showingPlcHdr/>
              </w:sdtPr>
              <w:sdtEndPr/>
              <w:sdtContent>
                <w:r w:rsidR="00C757D4">
                  <w:t>[Insurance]</w:t>
                </w:r>
              </w:sdtContent>
            </w:sdt>
          </w:p>
        </w:tc>
        <w:tc>
          <w:tcPr>
            <w:tcW w:w="1417" w:type="dxa"/>
            <w:gridSpan w:val="9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C757D4">
            <w:r w:rsidRPr="0090679F">
              <w:sym w:font="Wingdings" w:char="F071"/>
            </w:r>
            <w:r w:rsidRPr="0090679F">
              <w:t xml:space="preserve"> </w:t>
            </w:r>
            <w:sdt>
              <w:sdtPr>
                <w:id w:val="1045716533"/>
                <w:placeholder>
                  <w:docPart w:val="977E34C674E542118F71883D9105287A"/>
                </w:placeholder>
                <w:temporary/>
                <w:showingPlcHdr/>
              </w:sdtPr>
              <w:sdtEndPr/>
              <w:sdtContent>
                <w:r w:rsidR="00C757D4">
                  <w:t>[Insurance]</w:t>
                </w:r>
              </w:sdtContent>
            </w:sdt>
          </w:p>
        </w:tc>
        <w:tc>
          <w:tcPr>
            <w:tcW w:w="1634" w:type="dxa"/>
            <w:gridSpan w:val="1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C757D4">
            <w:r w:rsidRPr="0090679F">
              <w:sym w:font="Wingdings" w:char="F071"/>
            </w:r>
            <w:r w:rsidRPr="0090679F">
              <w:t xml:space="preserve"> </w:t>
            </w:r>
            <w:sdt>
              <w:sdtPr>
                <w:id w:val="1045716534"/>
                <w:placeholder>
                  <w:docPart w:val="577B43CD444848F0AE014E29BF0DEB5D"/>
                </w:placeholder>
                <w:temporary/>
                <w:showingPlcHdr/>
              </w:sdtPr>
              <w:sdtEndPr/>
              <w:sdtContent>
                <w:r w:rsidR="00C757D4">
                  <w:t>[Insurance]</w:t>
                </w:r>
              </w:sdtContent>
            </w:sdt>
          </w:p>
        </w:tc>
        <w:tc>
          <w:tcPr>
            <w:tcW w:w="1553" w:type="dxa"/>
            <w:gridSpan w:val="8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C757D4">
            <w:r w:rsidRPr="0090679F">
              <w:sym w:font="Wingdings" w:char="F071"/>
            </w:r>
            <w:r w:rsidRPr="0090679F">
              <w:t xml:space="preserve"> </w:t>
            </w:r>
            <w:sdt>
              <w:sdtPr>
                <w:id w:val="1045716535"/>
                <w:placeholder>
                  <w:docPart w:val="FB64B1F00BA5466F811E0AA69C502D3D"/>
                </w:placeholder>
                <w:temporary/>
                <w:showingPlcHdr/>
              </w:sdtPr>
              <w:sdtEndPr/>
              <w:sdtContent>
                <w:r w:rsidR="00C757D4">
                  <w:t>[Insurance]</w:t>
                </w:r>
              </w:sdtContent>
            </w:sdt>
          </w:p>
        </w:tc>
        <w:tc>
          <w:tcPr>
            <w:tcW w:w="2075" w:type="dxa"/>
            <w:gridSpan w:val="6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C757D4">
            <w:r w:rsidRPr="0090679F">
              <w:sym w:font="Wingdings" w:char="F071"/>
            </w:r>
            <w:r w:rsidRPr="0090679F">
              <w:t xml:space="preserve"> </w:t>
            </w:r>
            <w:sdt>
              <w:sdtPr>
                <w:id w:val="1045716536"/>
                <w:placeholder>
                  <w:docPart w:val="5738B63016C84199879DCF3BFA8075B8"/>
                </w:placeholder>
                <w:temporary/>
                <w:showingPlcHdr/>
              </w:sdtPr>
              <w:sdtEndPr/>
              <w:sdtContent>
                <w:r w:rsidR="00C757D4">
                  <w:t>[Insurance]</w:t>
                </w:r>
              </w:sdtContent>
            </w:sdt>
          </w:p>
        </w:tc>
      </w:tr>
      <w:tr w:rsidR="00E03E1F" w:rsidRPr="0090679F" w:rsidTr="00C9504E">
        <w:trPr>
          <w:trHeight w:val="288"/>
        </w:trPr>
        <w:tc>
          <w:tcPr>
            <w:tcW w:w="2213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C757D4">
            <w:r w:rsidRPr="0090679F">
              <w:sym w:font="Wingdings" w:char="F071"/>
            </w:r>
            <w:r w:rsidRPr="0090679F">
              <w:t xml:space="preserve"> </w:t>
            </w:r>
            <w:sdt>
              <w:sdtPr>
                <w:id w:val="1045716537"/>
                <w:placeholder>
                  <w:docPart w:val="67D807A7920842CD97094014D360B96F"/>
                </w:placeholder>
                <w:temporary/>
                <w:showingPlcHdr/>
              </w:sdtPr>
              <w:sdtEndPr/>
              <w:sdtContent>
                <w:r w:rsidR="00C757D4">
                  <w:t>[Insurance]</w:t>
                </w:r>
              </w:sdtContent>
            </w:sdt>
          </w:p>
        </w:tc>
        <w:tc>
          <w:tcPr>
            <w:tcW w:w="1720" w:type="dxa"/>
            <w:gridSpan w:val="1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C757D4">
            <w:r w:rsidRPr="0090679F">
              <w:sym w:font="Wingdings" w:char="F071"/>
            </w:r>
            <w:r w:rsidRPr="0090679F">
              <w:t xml:space="preserve"> </w:t>
            </w:r>
            <w:sdt>
              <w:sdtPr>
                <w:id w:val="1045716538"/>
                <w:placeholder>
                  <w:docPart w:val="2DA69FE746F54225A20D0EEB35478247"/>
                </w:placeholder>
                <w:temporary/>
                <w:showingPlcHdr/>
              </w:sdtPr>
              <w:sdtEndPr/>
              <w:sdtContent>
                <w:r w:rsidR="00C757D4">
                  <w:t>[Insurance]</w:t>
                </w:r>
              </w:sdtContent>
            </w:sdt>
          </w:p>
        </w:tc>
        <w:tc>
          <w:tcPr>
            <w:tcW w:w="1388" w:type="dxa"/>
            <w:gridSpan w:val="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C757D4">
            <w:r w:rsidRPr="0090679F">
              <w:sym w:font="Wingdings" w:char="F071"/>
            </w:r>
            <w:r w:rsidRPr="0090679F">
              <w:t xml:space="preserve"> </w:t>
            </w:r>
            <w:sdt>
              <w:sdtPr>
                <w:id w:val="1045716539"/>
                <w:placeholder>
                  <w:docPart w:val="076AB071E6BC4401A0EF7FC147F9E10D"/>
                </w:placeholder>
                <w:temporary/>
                <w:showingPlcHdr/>
              </w:sdtPr>
              <w:sdtEndPr/>
              <w:sdtContent>
                <w:r w:rsidR="00C757D4">
                  <w:t>[Insurance]</w:t>
                </w:r>
              </w:sdtContent>
            </w:sdt>
          </w:p>
        </w:tc>
        <w:tc>
          <w:tcPr>
            <w:tcW w:w="2571" w:type="dxa"/>
            <w:gridSpan w:val="18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</w:t>
            </w:r>
            <w:r w:rsidR="00495456" w:rsidRPr="0090679F">
              <w:t>Welfare</w:t>
            </w:r>
            <w:r w:rsidR="00E03E1F">
              <w:t xml:space="preserve"> </w:t>
            </w:r>
            <w:r w:rsidR="00E03E1F" w:rsidRPr="00E03E1F">
              <w:rPr>
                <w:rStyle w:val="ItalicChar"/>
              </w:rPr>
              <w:t>(Please provide coupon)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Other</w:t>
            </w:r>
          </w:p>
        </w:tc>
        <w:tc>
          <w:tcPr>
            <w:tcW w:w="2690" w:type="dxa"/>
            <w:gridSpan w:val="9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</w:tr>
      <w:tr w:rsidR="000F1422" w:rsidRPr="0090679F" w:rsidTr="00C9504E">
        <w:trPr>
          <w:trHeight w:val="288"/>
        </w:trPr>
        <w:tc>
          <w:tcPr>
            <w:tcW w:w="32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Subscriber’s </w:t>
            </w:r>
            <w:r w:rsidR="0090439A">
              <w:t>n</w:t>
            </w:r>
            <w:r w:rsidRPr="0090679F">
              <w:t>ame</w:t>
            </w:r>
            <w:r w:rsidR="0090439A">
              <w:t>:</w:t>
            </w:r>
          </w:p>
        </w:tc>
        <w:tc>
          <w:tcPr>
            <w:tcW w:w="1968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Subscriber’s S.S. </w:t>
            </w:r>
            <w:r w:rsidR="0090439A">
              <w:t>no.:</w:t>
            </w:r>
          </w:p>
        </w:tc>
        <w:tc>
          <w:tcPr>
            <w:tcW w:w="134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Birth </w:t>
            </w:r>
            <w:r w:rsidR="0090439A">
              <w:t>d</w:t>
            </w:r>
            <w:r w:rsidRPr="0090679F">
              <w:t>ate</w:t>
            </w:r>
            <w:r w:rsidR="0090439A">
              <w:t>:</w:t>
            </w:r>
          </w:p>
        </w:tc>
        <w:tc>
          <w:tcPr>
            <w:tcW w:w="1702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Group </w:t>
            </w:r>
            <w:r w:rsidR="0090439A">
              <w:t>no.:</w:t>
            </w:r>
          </w:p>
        </w:tc>
        <w:tc>
          <w:tcPr>
            <w:tcW w:w="156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Policy </w:t>
            </w:r>
            <w:r w:rsidR="0090439A">
              <w:t>no.:</w:t>
            </w:r>
          </w:p>
        </w:tc>
        <w:tc>
          <w:tcPr>
            <w:tcW w:w="173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>Co-</w:t>
            </w:r>
            <w:r w:rsidR="0090439A">
              <w:t>p</w:t>
            </w:r>
            <w:r w:rsidRPr="0090679F">
              <w:t>ayment</w:t>
            </w:r>
            <w:r w:rsidR="0090439A">
              <w:t>:</w:t>
            </w:r>
          </w:p>
        </w:tc>
      </w:tr>
      <w:tr w:rsidR="00122BE2" w:rsidTr="00C9504E">
        <w:trPr>
          <w:trHeight w:val="288"/>
        </w:trPr>
        <w:tc>
          <w:tcPr>
            <w:tcW w:w="3202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1968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1349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       /       /</w:t>
            </w:r>
          </w:p>
        </w:tc>
        <w:tc>
          <w:tcPr>
            <w:tcW w:w="170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1569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1730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>$</w:t>
            </w:r>
          </w:p>
        </w:tc>
      </w:tr>
      <w:tr w:rsidR="00E03E1F" w:rsidRPr="0090679F" w:rsidTr="00C9504E">
        <w:trPr>
          <w:trHeight w:val="288"/>
        </w:trPr>
        <w:tc>
          <w:tcPr>
            <w:tcW w:w="3477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Patient’s </w:t>
            </w:r>
            <w:r w:rsidR="0090439A">
              <w:t>r</w:t>
            </w:r>
            <w:r w:rsidRPr="0090679F">
              <w:t xml:space="preserve">elationship to </w:t>
            </w:r>
            <w:r w:rsidR="0090439A">
              <w:t>s</w:t>
            </w:r>
            <w:r w:rsidRPr="0090679F">
              <w:t>ubscriber</w:t>
            </w:r>
            <w:r w:rsidR="0090439A">
              <w:t>:</w:t>
            </w:r>
          </w:p>
        </w:tc>
        <w:tc>
          <w:tcPr>
            <w:tcW w:w="1036" w:type="dxa"/>
            <w:gridSpan w:val="9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Self</w:t>
            </w:r>
          </w:p>
        </w:tc>
        <w:tc>
          <w:tcPr>
            <w:tcW w:w="1065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Spouse</w:t>
            </w:r>
          </w:p>
        </w:tc>
        <w:tc>
          <w:tcPr>
            <w:tcW w:w="941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Child</w:t>
            </w:r>
          </w:p>
        </w:tc>
        <w:tc>
          <w:tcPr>
            <w:tcW w:w="1034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Other</w:t>
            </w:r>
          </w:p>
        </w:tc>
        <w:tc>
          <w:tcPr>
            <w:tcW w:w="3967" w:type="dxa"/>
            <w:gridSpan w:val="1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</w:tr>
      <w:tr w:rsidR="00F620AD" w:rsidRPr="0090679F" w:rsidTr="00C9504E">
        <w:trPr>
          <w:trHeight w:val="288"/>
        </w:trPr>
        <w:tc>
          <w:tcPr>
            <w:tcW w:w="4057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Name of </w:t>
            </w:r>
            <w:r w:rsidR="0090439A">
              <w:t>s</w:t>
            </w:r>
            <w:r w:rsidRPr="0090679F">
              <w:t xml:space="preserve">econdary </w:t>
            </w:r>
            <w:r w:rsidR="0090439A">
              <w:t>i</w:t>
            </w:r>
            <w:r w:rsidRPr="0090679F">
              <w:t>nsurance (if applicable)</w:t>
            </w:r>
            <w:r w:rsidR="0090439A">
              <w:t>:</w:t>
            </w:r>
          </w:p>
        </w:tc>
        <w:tc>
          <w:tcPr>
            <w:tcW w:w="3496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Subscriber’s </w:t>
            </w:r>
            <w:r w:rsidR="0090439A">
              <w:t>n</w:t>
            </w:r>
            <w:r w:rsidRPr="0090679F">
              <w:t>ame</w:t>
            </w:r>
            <w:r w:rsidR="0090439A">
              <w:t>:</w:t>
            </w:r>
          </w:p>
        </w:tc>
        <w:tc>
          <w:tcPr>
            <w:tcW w:w="1799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Group </w:t>
            </w:r>
            <w:r w:rsidR="0090439A">
              <w:t>no.:</w:t>
            </w:r>
          </w:p>
        </w:tc>
        <w:tc>
          <w:tcPr>
            <w:tcW w:w="2168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Policy </w:t>
            </w:r>
            <w:r w:rsidR="0090439A">
              <w:t>no.:</w:t>
            </w:r>
          </w:p>
        </w:tc>
      </w:tr>
      <w:tr w:rsidR="00F620AD" w:rsidRPr="0090679F" w:rsidTr="00C9504E">
        <w:trPr>
          <w:trHeight w:val="288"/>
        </w:trPr>
        <w:tc>
          <w:tcPr>
            <w:tcW w:w="4057" w:type="dxa"/>
            <w:gridSpan w:val="1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3496" w:type="dxa"/>
            <w:gridSpan w:val="2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1799" w:type="dxa"/>
            <w:gridSpan w:val="1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2168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</w:tr>
      <w:tr w:rsidR="000515BE" w:rsidRPr="0090679F" w:rsidTr="00C9504E">
        <w:trPr>
          <w:trHeight w:val="288"/>
        </w:trPr>
        <w:tc>
          <w:tcPr>
            <w:tcW w:w="3518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>Patient’</w:t>
            </w:r>
            <w:r w:rsidR="0090439A">
              <w:t>s r</w:t>
            </w:r>
            <w:r w:rsidRPr="0090679F">
              <w:t xml:space="preserve">elationship to </w:t>
            </w:r>
            <w:r w:rsidR="0090439A">
              <w:t>s</w:t>
            </w:r>
            <w:r w:rsidRPr="0090679F">
              <w:t>ubscriber</w:t>
            </w:r>
            <w:r w:rsidR="0090439A">
              <w:t>:</w:t>
            </w:r>
          </w:p>
        </w:tc>
        <w:tc>
          <w:tcPr>
            <w:tcW w:w="995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Self</w:t>
            </w:r>
          </w:p>
        </w:tc>
        <w:tc>
          <w:tcPr>
            <w:tcW w:w="1065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Spouse</w:t>
            </w:r>
          </w:p>
        </w:tc>
        <w:tc>
          <w:tcPr>
            <w:tcW w:w="941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Child</w:t>
            </w:r>
          </w:p>
        </w:tc>
        <w:tc>
          <w:tcPr>
            <w:tcW w:w="1034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Other</w:t>
            </w:r>
          </w:p>
        </w:tc>
        <w:tc>
          <w:tcPr>
            <w:tcW w:w="3967" w:type="dxa"/>
            <w:gridSpan w:val="1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</w:tr>
      <w:tr w:rsidR="000F1422" w:rsidRPr="0090679F" w:rsidTr="00C9504E">
        <w:trPr>
          <w:trHeight w:val="144"/>
        </w:trPr>
        <w:tc>
          <w:tcPr>
            <w:tcW w:w="11520" w:type="dxa"/>
            <w:gridSpan w:val="5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/>
        </w:tc>
      </w:tr>
      <w:tr w:rsidR="000F1422" w:rsidRPr="0090679F" w:rsidTr="00C9504E">
        <w:trPr>
          <w:trHeight w:val="288"/>
        </w:trPr>
        <w:tc>
          <w:tcPr>
            <w:tcW w:w="11520" w:type="dxa"/>
            <w:gridSpan w:val="5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F1422" w:rsidRPr="0090679F" w:rsidRDefault="004B3F7A" w:rsidP="00BC12F6">
            <w:pPr>
              <w:pStyle w:val="Heading2"/>
            </w:pPr>
            <w:r>
              <w:t>E</w:t>
            </w:r>
            <w:bookmarkStart w:id="1" w:name="_GoBack"/>
            <w:bookmarkEnd w:id="1"/>
            <w:r w:rsidR="00BC12F6">
              <w:t>N CASO</w:t>
            </w:r>
            <w:r w:rsidR="000F1422" w:rsidRPr="0090679F">
              <w:t xml:space="preserve"> </w:t>
            </w:r>
            <w:r w:rsidR="00BC12F6">
              <w:t>DE</w:t>
            </w:r>
            <w:r w:rsidR="000F1422" w:rsidRPr="0090679F">
              <w:t xml:space="preserve"> EMER</w:t>
            </w:r>
            <w:r w:rsidR="00BC12F6">
              <w:t>jencia</w:t>
            </w:r>
          </w:p>
        </w:tc>
      </w:tr>
      <w:tr w:rsidR="000F1422" w:rsidRPr="0090679F" w:rsidTr="00C9504E">
        <w:trPr>
          <w:trHeight w:val="288"/>
        </w:trPr>
        <w:tc>
          <w:tcPr>
            <w:tcW w:w="5488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BC12F6" w:rsidP="00BC12F6">
            <w:proofErr w:type="spellStart"/>
            <w:r>
              <w:t>Nombre</w:t>
            </w:r>
            <w:proofErr w:type="spellEnd"/>
            <w:r>
              <w:t xml:space="preserve"> de Amistad or Familiar</w:t>
            </w:r>
            <w:r w:rsidR="000F1422" w:rsidRPr="0090679F">
              <w:t xml:space="preserve"> (</w:t>
            </w:r>
            <w:r>
              <w:t xml:space="preserve">no </w:t>
            </w:r>
            <w:proofErr w:type="spellStart"/>
            <w:r>
              <w:t>viviendo</w:t>
            </w:r>
            <w:proofErr w:type="spellEnd"/>
            <w:r>
              <w:t xml:space="preserve"> con </w:t>
            </w:r>
            <w:proofErr w:type="spellStart"/>
            <w:r>
              <w:t>usted</w:t>
            </w:r>
            <w:proofErr w:type="spellEnd"/>
            <w:r w:rsidR="000F1422" w:rsidRPr="0090679F">
              <w:t>)</w:t>
            </w:r>
            <w:r w:rsidR="0090439A">
              <w:t>:</w:t>
            </w:r>
          </w:p>
        </w:tc>
        <w:tc>
          <w:tcPr>
            <w:tcW w:w="2053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BC12F6" w:rsidP="00FC7060">
            <w:proofErr w:type="spellStart"/>
            <w:r>
              <w:t>Relacion</w:t>
            </w:r>
            <w:proofErr w:type="spellEnd"/>
            <w:r>
              <w:t xml:space="preserve"> con el </w:t>
            </w:r>
            <w:proofErr w:type="spellStart"/>
            <w:r>
              <w:t>Paciente</w:t>
            </w:r>
            <w:proofErr w:type="spellEnd"/>
            <w:r w:rsidR="0090439A">
              <w:t>:</w:t>
            </w:r>
          </w:p>
        </w:tc>
        <w:tc>
          <w:tcPr>
            <w:tcW w:w="155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BC12F6" w:rsidP="00FC7060">
            <w:proofErr w:type="spellStart"/>
            <w:proofErr w:type="gramStart"/>
            <w:r>
              <w:t>Telefono</w:t>
            </w:r>
            <w:proofErr w:type="spellEnd"/>
            <w:r w:rsidR="000F1422" w:rsidRPr="0090679F">
              <w:t>.</w:t>
            </w:r>
            <w:r w:rsidR="0090439A">
              <w:t>:</w:t>
            </w:r>
            <w:proofErr w:type="gramEnd"/>
          </w:p>
        </w:tc>
        <w:tc>
          <w:tcPr>
            <w:tcW w:w="242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BC12F6" w:rsidP="00FC7060">
            <w:proofErr w:type="spellStart"/>
            <w:proofErr w:type="gramStart"/>
            <w:r>
              <w:t>Celular</w:t>
            </w:r>
            <w:proofErr w:type="spellEnd"/>
            <w:r w:rsidR="000F1422" w:rsidRPr="0090679F">
              <w:t>.</w:t>
            </w:r>
            <w:r w:rsidR="0090439A">
              <w:t>:</w:t>
            </w:r>
            <w:proofErr w:type="gramEnd"/>
          </w:p>
        </w:tc>
      </w:tr>
      <w:tr w:rsidR="005E120E" w:rsidRPr="0090679F" w:rsidTr="00C9504E">
        <w:trPr>
          <w:trHeight w:val="288"/>
        </w:trPr>
        <w:tc>
          <w:tcPr>
            <w:tcW w:w="5488" w:type="dxa"/>
            <w:gridSpan w:val="2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2053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1557" w:type="dxa"/>
            <w:gridSpan w:val="1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5E120E" w:rsidP="00FC7060">
            <w:r w:rsidRPr="0090679F">
              <w:t>(          )</w:t>
            </w:r>
          </w:p>
        </w:tc>
        <w:tc>
          <w:tcPr>
            <w:tcW w:w="2422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5E120E" w:rsidP="00FC7060">
            <w:r w:rsidRPr="0090679F">
              <w:t>(          )</w:t>
            </w:r>
          </w:p>
        </w:tc>
      </w:tr>
      <w:tr w:rsidR="00CD272D" w:rsidRPr="0090679F" w:rsidTr="00C9504E">
        <w:trPr>
          <w:trHeight w:val="288"/>
        </w:trPr>
        <w:tc>
          <w:tcPr>
            <w:tcW w:w="11520" w:type="dxa"/>
            <w:gridSpan w:val="5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12F6" w:rsidRPr="00BC12F6" w:rsidRDefault="00BC12F6" w:rsidP="00C950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theme="minorHAnsi"/>
                <w:color w:val="212121"/>
                <w:szCs w:val="16"/>
              </w:rPr>
            </w:pPr>
            <w:r w:rsidRPr="00BC12F6">
              <w:rPr>
                <w:rFonts w:cstheme="minorHAnsi"/>
                <w:color w:val="212121"/>
                <w:szCs w:val="16"/>
                <w:lang w:val="es-ES"/>
              </w:rPr>
              <w:t xml:space="preserve">La información anterior es verdadera a lo mejor de mi conocimiento. Autorizo ​​a mis beneficios del seguro se pagará directamente al </w:t>
            </w:r>
            <w:proofErr w:type="gramStart"/>
            <w:r w:rsidRPr="00BC12F6">
              <w:rPr>
                <w:rFonts w:cstheme="minorHAnsi"/>
                <w:color w:val="212121"/>
                <w:szCs w:val="16"/>
                <w:lang w:val="es-ES"/>
              </w:rPr>
              <w:t>médico .</w:t>
            </w:r>
            <w:proofErr w:type="gramEnd"/>
            <w:r w:rsidRPr="00BC12F6">
              <w:rPr>
                <w:rFonts w:cstheme="minorHAnsi"/>
                <w:color w:val="212121"/>
                <w:szCs w:val="16"/>
                <w:lang w:val="es-ES"/>
              </w:rPr>
              <w:t xml:space="preserve"> Entiendo que soy financieramente responsable de cualquier </w:t>
            </w:r>
            <w:proofErr w:type="gramStart"/>
            <w:r w:rsidRPr="00BC12F6">
              <w:rPr>
                <w:rFonts w:cstheme="minorHAnsi"/>
                <w:color w:val="212121"/>
                <w:szCs w:val="16"/>
                <w:lang w:val="es-ES"/>
              </w:rPr>
              <w:t>balance .</w:t>
            </w:r>
            <w:proofErr w:type="gramEnd"/>
            <w:r w:rsidRPr="00BC12F6">
              <w:rPr>
                <w:rFonts w:cstheme="minorHAnsi"/>
                <w:color w:val="212121"/>
                <w:szCs w:val="16"/>
                <w:lang w:val="es-ES"/>
              </w:rPr>
              <w:t xml:space="preserve"> También autorizo ​​a </w:t>
            </w:r>
            <w:proofErr w:type="spellStart"/>
            <w:r w:rsidRPr="00BC12F6">
              <w:rPr>
                <w:rFonts w:cstheme="minorHAnsi"/>
                <w:color w:val="212121"/>
                <w:szCs w:val="16"/>
                <w:lang w:val="es-ES"/>
              </w:rPr>
              <w:t>Mid</w:t>
            </w:r>
            <w:proofErr w:type="spellEnd"/>
            <w:r w:rsidRPr="00BC12F6">
              <w:rPr>
                <w:rFonts w:cstheme="minorHAnsi"/>
                <w:color w:val="212121"/>
                <w:szCs w:val="16"/>
                <w:lang w:val="es-ES"/>
              </w:rPr>
              <w:t xml:space="preserve">-Valley </w:t>
            </w:r>
            <w:proofErr w:type="spellStart"/>
            <w:r w:rsidRPr="00BC12F6">
              <w:rPr>
                <w:rFonts w:cstheme="minorHAnsi"/>
                <w:color w:val="212121"/>
                <w:szCs w:val="16"/>
                <w:lang w:val="es-ES"/>
              </w:rPr>
              <w:t>Behaivoral</w:t>
            </w:r>
            <w:proofErr w:type="spellEnd"/>
            <w:r w:rsidRPr="00BC12F6">
              <w:rPr>
                <w:rFonts w:cstheme="minorHAnsi"/>
                <w:color w:val="212121"/>
                <w:szCs w:val="16"/>
                <w:lang w:val="es-ES"/>
              </w:rPr>
              <w:t xml:space="preserve"> Servicios Psicológicos Salud </w:t>
            </w:r>
            <w:proofErr w:type="gramStart"/>
            <w:r w:rsidRPr="00BC12F6">
              <w:rPr>
                <w:rFonts w:cstheme="minorHAnsi"/>
                <w:color w:val="212121"/>
                <w:szCs w:val="16"/>
                <w:lang w:val="es-ES"/>
              </w:rPr>
              <w:t>y ,</w:t>
            </w:r>
            <w:proofErr w:type="gramEnd"/>
            <w:r w:rsidRPr="00BC12F6">
              <w:rPr>
                <w:rFonts w:cstheme="minorHAnsi"/>
                <w:color w:val="212121"/>
                <w:szCs w:val="16"/>
                <w:lang w:val="es-ES"/>
              </w:rPr>
              <w:t xml:space="preserve"> PLLC o compañía de seguros para liberar toda la información necesaria para procesar mis reclamos .</w:t>
            </w:r>
          </w:p>
          <w:p w:rsidR="000F1422" w:rsidRPr="004B1E4C" w:rsidRDefault="000F1422" w:rsidP="00540A5B"/>
        </w:tc>
      </w:tr>
      <w:tr w:rsidR="00D01268" w:rsidRPr="0090679F" w:rsidTr="00C9504E">
        <w:trPr>
          <w:trHeight w:val="288"/>
        </w:trPr>
        <w:tc>
          <w:tcPr>
            <w:tcW w:w="829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FC7060"/>
        </w:tc>
        <w:tc>
          <w:tcPr>
            <w:tcW w:w="6374" w:type="dxa"/>
            <w:gridSpan w:val="3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FC7060"/>
        </w:tc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FC7060"/>
        </w:tc>
        <w:tc>
          <w:tcPr>
            <w:tcW w:w="3069" w:type="dxa"/>
            <w:gridSpan w:val="1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FC7060"/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01268" w:rsidRPr="0090679F" w:rsidRDefault="00D01268" w:rsidP="00FC7060"/>
        </w:tc>
      </w:tr>
      <w:tr w:rsidR="00D01268" w:rsidRPr="0090679F" w:rsidTr="00C9504E">
        <w:trPr>
          <w:trHeight w:val="288"/>
        </w:trPr>
        <w:tc>
          <w:tcPr>
            <w:tcW w:w="82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E03E1F"/>
        </w:tc>
        <w:tc>
          <w:tcPr>
            <w:tcW w:w="6374" w:type="dxa"/>
            <w:gridSpan w:val="3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E03E1F">
            <w:pPr>
              <w:pStyle w:val="Italic"/>
            </w:pPr>
            <w:r>
              <w:t xml:space="preserve">Patient/Guardian </w:t>
            </w:r>
            <w:r w:rsidR="0090439A">
              <w:t>s</w:t>
            </w:r>
            <w:r>
              <w:t>ignature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E03E1F">
            <w:pPr>
              <w:pStyle w:val="Italic"/>
            </w:pPr>
          </w:p>
        </w:tc>
        <w:tc>
          <w:tcPr>
            <w:tcW w:w="3069" w:type="dxa"/>
            <w:gridSpan w:val="1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E03E1F">
            <w:pPr>
              <w:pStyle w:val="Italic"/>
            </w:pPr>
            <w:r>
              <w:t>Date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01268" w:rsidRPr="0090679F" w:rsidRDefault="00D01268" w:rsidP="00E03E1F">
            <w:pPr>
              <w:pStyle w:val="Italic"/>
            </w:pPr>
          </w:p>
        </w:tc>
      </w:tr>
    </w:tbl>
    <w:p w:rsidR="005F6E87" w:rsidRPr="0090679F" w:rsidRDefault="005F6E87" w:rsidP="0090679F"/>
    <w:sectPr w:rsidR="005F6E87" w:rsidRPr="0090679F" w:rsidSect="00F47A06"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41"/>
    <w:rsid w:val="000071F7"/>
    <w:rsid w:val="0002798A"/>
    <w:rsid w:val="000406CB"/>
    <w:rsid w:val="000515BE"/>
    <w:rsid w:val="0008159E"/>
    <w:rsid w:val="00083002"/>
    <w:rsid w:val="00087B85"/>
    <w:rsid w:val="000A01F1"/>
    <w:rsid w:val="000C1163"/>
    <w:rsid w:val="000D2539"/>
    <w:rsid w:val="000F1422"/>
    <w:rsid w:val="000F2DF4"/>
    <w:rsid w:val="000F6783"/>
    <w:rsid w:val="00120C95"/>
    <w:rsid w:val="00122BE2"/>
    <w:rsid w:val="00127669"/>
    <w:rsid w:val="0013148F"/>
    <w:rsid w:val="0014663E"/>
    <w:rsid w:val="001526CB"/>
    <w:rsid w:val="00162467"/>
    <w:rsid w:val="001713E8"/>
    <w:rsid w:val="00180664"/>
    <w:rsid w:val="001E15C2"/>
    <w:rsid w:val="002123A6"/>
    <w:rsid w:val="0025001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3076FD"/>
    <w:rsid w:val="00317005"/>
    <w:rsid w:val="00330D53"/>
    <w:rsid w:val="00335259"/>
    <w:rsid w:val="003816D7"/>
    <w:rsid w:val="003929F1"/>
    <w:rsid w:val="003A1B63"/>
    <w:rsid w:val="003A41A1"/>
    <w:rsid w:val="003B2326"/>
    <w:rsid w:val="003E11D5"/>
    <w:rsid w:val="0040207F"/>
    <w:rsid w:val="00437ED0"/>
    <w:rsid w:val="00440CD8"/>
    <w:rsid w:val="00443837"/>
    <w:rsid w:val="00450F66"/>
    <w:rsid w:val="00461739"/>
    <w:rsid w:val="00467865"/>
    <w:rsid w:val="0048685F"/>
    <w:rsid w:val="00495456"/>
    <w:rsid w:val="004A1437"/>
    <w:rsid w:val="004A4198"/>
    <w:rsid w:val="004A54EA"/>
    <w:rsid w:val="004B0578"/>
    <w:rsid w:val="004B1E4C"/>
    <w:rsid w:val="004B3F7A"/>
    <w:rsid w:val="004E34C6"/>
    <w:rsid w:val="004F62AD"/>
    <w:rsid w:val="00501AE8"/>
    <w:rsid w:val="00504B65"/>
    <w:rsid w:val="005114CE"/>
    <w:rsid w:val="00512169"/>
    <w:rsid w:val="0052122B"/>
    <w:rsid w:val="00532E5B"/>
    <w:rsid w:val="00540A5B"/>
    <w:rsid w:val="005557F6"/>
    <w:rsid w:val="00563778"/>
    <w:rsid w:val="00575316"/>
    <w:rsid w:val="005B4AE2"/>
    <w:rsid w:val="005B5141"/>
    <w:rsid w:val="005E120E"/>
    <w:rsid w:val="005E63CC"/>
    <w:rsid w:val="005F6E87"/>
    <w:rsid w:val="00601460"/>
    <w:rsid w:val="00613129"/>
    <w:rsid w:val="00617C65"/>
    <w:rsid w:val="006D2635"/>
    <w:rsid w:val="006D5C6F"/>
    <w:rsid w:val="006D779C"/>
    <w:rsid w:val="006E4F63"/>
    <w:rsid w:val="006E729E"/>
    <w:rsid w:val="007216C5"/>
    <w:rsid w:val="007602AC"/>
    <w:rsid w:val="00774B67"/>
    <w:rsid w:val="00793AC6"/>
    <w:rsid w:val="007A71DE"/>
    <w:rsid w:val="007B199B"/>
    <w:rsid w:val="007B6119"/>
    <w:rsid w:val="007C35AA"/>
    <w:rsid w:val="007E2A15"/>
    <w:rsid w:val="007E32E7"/>
    <w:rsid w:val="008107D6"/>
    <w:rsid w:val="00841645"/>
    <w:rsid w:val="00852EC6"/>
    <w:rsid w:val="008616DF"/>
    <w:rsid w:val="0088782D"/>
    <w:rsid w:val="008B7081"/>
    <w:rsid w:val="008E72CF"/>
    <w:rsid w:val="00902964"/>
    <w:rsid w:val="0090439A"/>
    <w:rsid w:val="0090679F"/>
    <w:rsid w:val="009309C4"/>
    <w:rsid w:val="00931961"/>
    <w:rsid w:val="00937437"/>
    <w:rsid w:val="0094790F"/>
    <w:rsid w:val="0095319E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A211B2"/>
    <w:rsid w:val="00A23C5E"/>
    <w:rsid w:val="00A26B10"/>
    <w:rsid w:val="00A2727E"/>
    <w:rsid w:val="00A35524"/>
    <w:rsid w:val="00A74F99"/>
    <w:rsid w:val="00A82BA3"/>
    <w:rsid w:val="00A8747B"/>
    <w:rsid w:val="00A92012"/>
    <w:rsid w:val="00A93FD1"/>
    <w:rsid w:val="00A94ACC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77CB0"/>
    <w:rsid w:val="00B821AB"/>
    <w:rsid w:val="00B90EC2"/>
    <w:rsid w:val="00BA268F"/>
    <w:rsid w:val="00BC12F6"/>
    <w:rsid w:val="00BE1480"/>
    <w:rsid w:val="00C079CA"/>
    <w:rsid w:val="00C102E4"/>
    <w:rsid w:val="00C133F3"/>
    <w:rsid w:val="00C255F7"/>
    <w:rsid w:val="00C32E5F"/>
    <w:rsid w:val="00C67741"/>
    <w:rsid w:val="00C70E44"/>
    <w:rsid w:val="00C74647"/>
    <w:rsid w:val="00C757D4"/>
    <w:rsid w:val="00C76039"/>
    <w:rsid w:val="00C76480"/>
    <w:rsid w:val="00C92FD6"/>
    <w:rsid w:val="00C93D0E"/>
    <w:rsid w:val="00C9504E"/>
    <w:rsid w:val="00CC6598"/>
    <w:rsid w:val="00CC6BB1"/>
    <w:rsid w:val="00CD272D"/>
    <w:rsid w:val="00D01268"/>
    <w:rsid w:val="00D14E73"/>
    <w:rsid w:val="00D6155E"/>
    <w:rsid w:val="00D85DF2"/>
    <w:rsid w:val="00DC47A2"/>
    <w:rsid w:val="00DE1551"/>
    <w:rsid w:val="00DE7FB7"/>
    <w:rsid w:val="00E03965"/>
    <w:rsid w:val="00E03E1F"/>
    <w:rsid w:val="00E20DDA"/>
    <w:rsid w:val="00E32A8B"/>
    <w:rsid w:val="00E36054"/>
    <w:rsid w:val="00E37E7B"/>
    <w:rsid w:val="00E46E04"/>
    <w:rsid w:val="00E87396"/>
    <w:rsid w:val="00EC42A3"/>
    <w:rsid w:val="00EF7F81"/>
    <w:rsid w:val="00F03FC7"/>
    <w:rsid w:val="00F07933"/>
    <w:rsid w:val="00F231C0"/>
    <w:rsid w:val="00F3274B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HTMLPreformatted">
    <w:name w:val="HTML Preformatted"/>
    <w:basedOn w:val="Normal"/>
    <w:link w:val="HTMLPreformattedChar"/>
    <w:unhideWhenUsed/>
    <w:rsid w:val="00C9504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9504E"/>
    <w:rPr>
      <w:rFonts w:ascii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HTMLPreformatted">
    <w:name w:val="HTML Preformatted"/>
    <w:basedOn w:val="Normal"/>
    <w:link w:val="HTMLPreformattedChar"/>
    <w:unhideWhenUsed/>
    <w:rsid w:val="00C9504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9504E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1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to\AppData\Roaming\Microsoft\Templates\MedOffReg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93E34B9B2D43288DA2754583CF8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388B7-90D3-4F4E-B22F-EA3B3B2CB47F}"/>
      </w:docPartPr>
      <w:docPartBody>
        <w:p w:rsidR="00DF4102" w:rsidRDefault="007239E3">
          <w:pPr>
            <w:pStyle w:val="D093E34B9B2D43288DA2754583CF82CE"/>
          </w:pPr>
          <w:r>
            <w:t>[Name of Practice]</w:t>
          </w:r>
        </w:p>
      </w:docPartBody>
    </w:docPart>
    <w:docPart>
      <w:docPartPr>
        <w:name w:val="7693626442114CBE908908AF49570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BCF30-F425-44E6-AD61-F7B39FBD043C}"/>
      </w:docPartPr>
      <w:docPartBody>
        <w:p w:rsidR="00DF4102" w:rsidRDefault="007239E3">
          <w:pPr>
            <w:pStyle w:val="7693626442114CBE908908AF49570BA8"/>
          </w:pPr>
          <w:r>
            <w:t>[Insurance]</w:t>
          </w:r>
        </w:p>
      </w:docPartBody>
    </w:docPart>
    <w:docPart>
      <w:docPartPr>
        <w:name w:val="977E34C674E542118F71883D91052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49B4C-5F31-497C-A4B6-8C190D1B819C}"/>
      </w:docPartPr>
      <w:docPartBody>
        <w:p w:rsidR="00DF4102" w:rsidRDefault="007239E3">
          <w:pPr>
            <w:pStyle w:val="977E34C674E542118F71883D9105287A"/>
          </w:pPr>
          <w:r>
            <w:t>[Insurance]</w:t>
          </w:r>
        </w:p>
      </w:docPartBody>
    </w:docPart>
    <w:docPart>
      <w:docPartPr>
        <w:name w:val="577B43CD444848F0AE014E29BF0DE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9E868-9518-4BD1-976E-F6D4DA907C35}"/>
      </w:docPartPr>
      <w:docPartBody>
        <w:p w:rsidR="00DF4102" w:rsidRDefault="007239E3">
          <w:pPr>
            <w:pStyle w:val="577B43CD444848F0AE014E29BF0DEB5D"/>
          </w:pPr>
          <w:r>
            <w:t>[Insurance]</w:t>
          </w:r>
        </w:p>
      </w:docPartBody>
    </w:docPart>
    <w:docPart>
      <w:docPartPr>
        <w:name w:val="FB64B1F00BA5466F811E0AA69C502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6E622-BD72-451E-B613-5DFEE6E5D4C0}"/>
      </w:docPartPr>
      <w:docPartBody>
        <w:p w:rsidR="00DF4102" w:rsidRDefault="007239E3">
          <w:pPr>
            <w:pStyle w:val="FB64B1F00BA5466F811E0AA69C502D3D"/>
          </w:pPr>
          <w:r>
            <w:t>[Insurance]</w:t>
          </w:r>
        </w:p>
      </w:docPartBody>
    </w:docPart>
    <w:docPart>
      <w:docPartPr>
        <w:name w:val="5738B63016C84199879DCF3BFA807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3FC45-054C-4F3A-A9E4-D9DBA1843A0A}"/>
      </w:docPartPr>
      <w:docPartBody>
        <w:p w:rsidR="00DF4102" w:rsidRDefault="007239E3">
          <w:pPr>
            <w:pStyle w:val="5738B63016C84199879DCF3BFA8075B8"/>
          </w:pPr>
          <w:r>
            <w:t>[Insurance]</w:t>
          </w:r>
        </w:p>
      </w:docPartBody>
    </w:docPart>
    <w:docPart>
      <w:docPartPr>
        <w:name w:val="67D807A7920842CD97094014D360B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7AF78-9C6D-4D42-B3D1-A276159F9225}"/>
      </w:docPartPr>
      <w:docPartBody>
        <w:p w:rsidR="00DF4102" w:rsidRDefault="007239E3">
          <w:pPr>
            <w:pStyle w:val="67D807A7920842CD97094014D360B96F"/>
          </w:pPr>
          <w:r>
            <w:t>[Insurance]</w:t>
          </w:r>
        </w:p>
      </w:docPartBody>
    </w:docPart>
    <w:docPart>
      <w:docPartPr>
        <w:name w:val="2DA69FE746F54225A20D0EEB35478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01A57-F893-4020-9A3D-4C28A345E8AA}"/>
      </w:docPartPr>
      <w:docPartBody>
        <w:p w:rsidR="00DF4102" w:rsidRDefault="007239E3">
          <w:pPr>
            <w:pStyle w:val="2DA69FE746F54225A20D0EEB35478247"/>
          </w:pPr>
          <w:r>
            <w:t>[Insurance]</w:t>
          </w:r>
        </w:p>
      </w:docPartBody>
    </w:docPart>
    <w:docPart>
      <w:docPartPr>
        <w:name w:val="076AB071E6BC4401A0EF7FC147F9E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B270B-0FCC-480A-95D7-F8A5C95B7458}"/>
      </w:docPartPr>
      <w:docPartBody>
        <w:p w:rsidR="00DF4102" w:rsidRDefault="007239E3">
          <w:pPr>
            <w:pStyle w:val="076AB071E6BC4401A0EF7FC147F9E10D"/>
          </w:pPr>
          <w:r>
            <w:t>[Insurance]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E3"/>
    <w:rsid w:val="005F386B"/>
    <w:rsid w:val="007239E3"/>
    <w:rsid w:val="00DF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93E34B9B2D43288DA2754583CF82CE">
    <w:name w:val="D093E34B9B2D43288DA2754583CF82CE"/>
  </w:style>
  <w:style w:type="paragraph" w:customStyle="1" w:styleId="7693626442114CBE908908AF49570BA8">
    <w:name w:val="7693626442114CBE908908AF49570BA8"/>
  </w:style>
  <w:style w:type="paragraph" w:customStyle="1" w:styleId="977E34C674E542118F71883D9105287A">
    <w:name w:val="977E34C674E542118F71883D9105287A"/>
  </w:style>
  <w:style w:type="paragraph" w:customStyle="1" w:styleId="577B43CD444848F0AE014E29BF0DEB5D">
    <w:name w:val="577B43CD444848F0AE014E29BF0DEB5D"/>
  </w:style>
  <w:style w:type="paragraph" w:customStyle="1" w:styleId="FB64B1F00BA5466F811E0AA69C502D3D">
    <w:name w:val="FB64B1F00BA5466F811E0AA69C502D3D"/>
  </w:style>
  <w:style w:type="paragraph" w:customStyle="1" w:styleId="5738B63016C84199879DCF3BFA8075B8">
    <w:name w:val="5738B63016C84199879DCF3BFA8075B8"/>
  </w:style>
  <w:style w:type="paragraph" w:customStyle="1" w:styleId="67D807A7920842CD97094014D360B96F">
    <w:name w:val="67D807A7920842CD97094014D360B96F"/>
  </w:style>
  <w:style w:type="paragraph" w:customStyle="1" w:styleId="2DA69FE746F54225A20D0EEB35478247">
    <w:name w:val="2DA69FE746F54225A20D0EEB35478247"/>
  </w:style>
  <w:style w:type="paragraph" w:customStyle="1" w:styleId="076AB071E6BC4401A0EF7FC147F9E10D">
    <w:name w:val="076AB071E6BC4401A0EF7FC147F9E10D"/>
  </w:style>
  <w:style w:type="paragraph" w:customStyle="1" w:styleId="390A095CD87A4CC2A2EB754A0CA8E562">
    <w:name w:val="390A095CD87A4CC2A2EB754A0CA8E5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93E34B9B2D43288DA2754583CF82CE">
    <w:name w:val="D093E34B9B2D43288DA2754583CF82CE"/>
  </w:style>
  <w:style w:type="paragraph" w:customStyle="1" w:styleId="7693626442114CBE908908AF49570BA8">
    <w:name w:val="7693626442114CBE908908AF49570BA8"/>
  </w:style>
  <w:style w:type="paragraph" w:customStyle="1" w:styleId="977E34C674E542118F71883D9105287A">
    <w:name w:val="977E34C674E542118F71883D9105287A"/>
  </w:style>
  <w:style w:type="paragraph" w:customStyle="1" w:styleId="577B43CD444848F0AE014E29BF0DEB5D">
    <w:name w:val="577B43CD444848F0AE014E29BF0DEB5D"/>
  </w:style>
  <w:style w:type="paragraph" w:customStyle="1" w:styleId="FB64B1F00BA5466F811E0AA69C502D3D">
    <w:name w:val="FB64B1F00BA5466F811E0AA69C502D3D"/>
  </w:style>
  <w:style w:type="paragraph" w:customStyle="1" w:styleId="5738B63016C84199879DCF3BFA8075B8">
    <w:name w:val="5738B63016C84199879DCF3BFA8075B8"/>
  </w:style>
  <w:style w:type="paragraph" w:customStyle="1" w:styleId="67D807A7920842CD97094014D360B96F">
    <w:name w:val="67D807A7920842CD97094014D360B96F"/>
  </w:style>
  <w:style w:type="paragraph" w:customStyle="1" w:styleId="2DA69FE746F54225A20D0EEB35478247">
    <w:name w:val="2DA69FE746F54225A20D0EEB35478247"/>
  </w:style>
  <w:style w:type="paragraph" w:customStyle="1" w:styleId="076AB071E6BC4401A0EF7FC147F9E10D">
    <w:name w:val="076AB071E6BC4401A0EF7FC147F9E10D"/>
  </w:style>
  <w:style w:type="paragraph" w:customStyle="1" w:styleId="390A095CD87A4CC2A2EB754A0CA8E562">
    <w:name w:val="390A095CD87A4CC2A2EB754A0CA8E5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MedOffRegForm</Template>
  <TotalTime>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MId-Valley Behaivoral Health and Psychological Services, PLLC</dc:subject>
  <dc:creator>Vitto Puente</dc:creator>
  <cp:lastModifiedBy>Vitto Puente</cp:lastModifiedBy>
  <cp:revision>3</cp:revision>
  <cp:lastPrinted>2003-12-22T16:28:00Z</cp:lastPrinted>
  <dcterms:created xsi:type="dcterms:W3CDTF">2015-11-07T13:15:00Z</dcterms:created>
  <dcterms:modified xsi:type="dcterms:W3CDTF">2015-11-07T13:59:00Z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